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FB" w:rsidRDefault="007E34FB" w:rsidP="007E34FB">
      <w:pPr>
        <w:widowControl w:val="0"/>
        <w:overflowPunct/>
        <w:autoSpaceDE/>
        <w:jc w:val="right"/>
        <w:textAlignment w:val="auto"/>
        <w:outlineLvl w:val="0"/>
        <w:rPr>
          <w:rFonts w:eastAsia="SimSun"/>
          <w:b/>
          <w:kern w:val="1"/>
          <w:sz w:val="24"/>
          <w:szCs w:val="24"/>
          <w:lang w:eastAsia="hi-IN" w:bidi="hi-IN"/>
        </w:rPr>
      </w:pPr>
      <w:r>
        <w:t>Z</w:t>
      </w:r>
      <w:r>
        <w:t>ałącznik nr 1</w:t>
      </w:r>
    </w:p>
    <w:p w:rsidR="00AB2404" w:rsidRPr="00AB2404" w:rsidRDefault="00AB2404" w:rsidP="00AB2404">
      <w:pPr>
        <w:widowControl w:val="0"/>
        <w:overflowPunct/>
        <w:autoSpaceDE/>
        <w:jc w:val="center"/>
        <w:textAlignment w:val="auto"/>
        <w:outlineLvl w:val="0"/>
        <w:rPr>
          <w:b/>
          <w:sz w:val="24"/>
          <w:szCs w:val="24"/>
          <w:lang w:eastAsia="pl-PL"/>
        </w:rPr>
      </w:pPr>
      <w:r w:rsidRPr="00AB2404">
        <w:rPr>
          <w:rFonts w:eastAsia="SimSun"/>
          <w:b/>
          <w:kern w:val="1"/>
          <w:sz w:val="24"/>
          <w:szCs w:val="24"/>
          <w:lang w:eastAsia="hi-IN" w:bidi="hi-IN"/>
        </w:rPr>
        <w:t>ŻYCIORYS ZAWODOWY</w:t>
      </w:r>
    </w:p>
    <w:p w:rsidR="00AB2404" w:rsidRPr="00AB2404" w:rsidRDefault="00AB2404" w:rsidP="00AB2404">
      <w:pPr>
        <w:widowControl w:val="0"/>
        <w:overflowPunct/>
        <w:autoSpaceDE/>
        <w:jc w:val="center"/>
        <w:textAlignment w:val="auto"/>
        <w:outlineLvl w:val="0"/>
        <w:rPr>
          <w:rFonts w:eastAsia="SimSun"/>
          <w:b/>
          <w:kern w:val="1"/>
          <w:sz w:val="24"/>
          <w:szCs w:val="24"/>
          <w:lang w:eastAsia="hi-IN" w:bidi="hi-IN"/>
        </w:rPr>
      </w:pPr>
    </w:p>
    <w:p w:rsidR="00AB2404" w:rsidRPr="00AB2404" w:rsidRDefault="00AB2404" w:rsidP="00AB2404">
      <w:pPr>
        <w:widowControl w:val="0"/>
        <w:overflowPunct/>
        <w:autoSpaceDE/>
        <w:textAlignment w:val="auto"/>
        <w:rPr>
          <w:rFonts w:eastAsia="SimSun"/>
          <w:i/>
          <w:kern w:val="1"/>
          <w:sz w:val="24"/>
          <w:szCs w:val="24"/>
          <w:lang w:eastAsia="hi-IN" w:bidi="hi-IN"/>
        </w:rPr>
      </w:pPr>
      <w:r w:rsidRPr="00AB2404">
        <w:rPr>
          <w:rFonts w:eastAsia="SimSun"/>
          <w:i/>
          <w:kern w:val="1"/>
          <w:sz w:val="24"/>
          <w:szCs w:val="24"/>
          <w:lang w:eastAsia="hi-IN" w:bidi="hi-IN"/>
        </w:rPr>
        <w:t>1. Nazwisko:</w:t>
      </w:r>
    </w:p>
    <w:p w:rsidR="00AB2404" w:rsidRPr="00AB2404" w:rsidRDefault="00AB2404" w:rsidP="00AB2404">
      <w:pPr>
        <w:widowControl w:val="0"/>
        <w:overflowPunct/>
        <w:autoSpaceDE/>
        <w:textAlignment w:val="auto"/>
        <w:rPr>
          <w:rFonts w:eastAsia="SimSun"/>
          <w:i/>
          <w:kern w:val="1"/>
          <w:sz w:val="24"/>
          <w:szCs w:val="24"/>
          <w:lang w:eastAsia="hi-IN" w:bidi="hi-IN"/>
        </w:rPr>
      </w:pPr>
    </w:p>
    <w:p w:rsidR="00AB2404" w:rsidRPr="00AB2404" w:rsidRDefault="00AB2404" w:rsidP="00AB2404">
      <w:pPr>
        <w:widowControl w:val="0"/>
        <w:overflowPunct/>
        <w:autoSpaceDE/>
        <w:textAlignment w:val="auto"/>
        <w:rPr>
          <w:rFonts w:eastAsia="SimSun"/>
          <w:i/>
          <w:kern w:val="1"/>
          <w:sz w:val="24"/>
          <w:szCs w:val="24"/>
          <w:lang w:eastAsia="hi-IN" w:bidi="hi-IN"/>
        </w:rPr>
      </w:pPr>
      <w:r w:rsidRPr="00AB2404">
        <w:rPr>
          <w:rFonts w:eastAsia="SimSun"/>
          <w:i/>
          <w:kern w:val="1"/>
          <w:sz w:val="24"/>
          <w:szCs w:val="24"/>
          <w:lang w:eastAsia="hi-IN" w:bidi="hi-IN"/>
        </w:rPr>
        <w:t xml:space="preserve">2. Imię: </w:t>
      </w:r>
    </w:p>
    <w:p w:rsidR="00AB2404" w:rsidRPr="00AB2404" w:rsidRDefault="00AB2404" w:rsidP="00AB2404">
      <w:pPr>
        <w:widowControl w:val="0"/>
        <w:overflowPunct/>
        <w:autoSpaceDE/>
        <w:textAlignment w:val="auto"/>
        <w:rPr>
          <w:rFonts w:eastAsia="SimSun"/>
          <w:i/>
          <w:kern w:val="1"/>
          <w:sz w:val="24"/>
          <w:szCs w:val="24"/>
          <w:lang w:eastAsia="hi-IN" w:bidi="hi-IN"/>
        </w:rPr>
      </w:pPr>
    </w:p>
    <w:p w:rsidR="00AB2404" w:rsidRPr="00AB2404" w:rsidRDefault="00AB2404" w:rsidP="00AB2404">
      <w:pPr>
        <w:widowControl w:val="0"/>
        <w:overflowPunct/>
        <w:autoSpaceDE/>
        <w:textAlignment w:val="auto"/>
        <w:rPr>
          <w:rFonts w:eastAsia="SimSun"/>
          <w:i/>
          <w:kern w:val="1"/>
          <w:sz w:val="24"/>
          <w:szCs w:val="24"/>
          <w:lang w:eastAsia="hi-IN" w:bidi="hi-IN"/>
        </w:rPr>
      </w:pPr>
      <w:r w:rsidRPr="00AB2404">
        <w:rPr>
          <w:rFonts w:eastAsia="SimSun"/>
          <w:i/>
          <w:kern w:val="1"/>
          <w:sz w:val="24"/>
          <w:szCs w:val="24"/>
          <w:lang w:eastAsia="hi-IN" w:bidi="hi-IN"/>
        </w:rPr>
        <w:t xml:space="preserve">3. Data urodzenia: </w:t>
      </w:r>
    </w:p>
    <w:p w:rsidR="00AB2404" w:rsidRPr="00AB2404" w:rsidRDefault="00AB2404" w:rsidP="00AB2404">
      <w:pPr>
        <w:widowControl w:val="0"/>
        <w:overflowPunct/>
        <w:autoSpaceDE/>
        <w:textAlignment w:val="auto"/>
        <w:rPr>
          <w:rFonts w:eastAsia="SimSun"/>
          <w:i/>
          <w:kern w:val="1"/>
          <w:sz w:val="24"/>
          <w:szCs w:val="24"/>
          <w:lang w:eastAsia="hi-IN" w:bidi="hi-IN"/>
        </w:rPr>
      </w:pPr>
    </w:p>
    <w:p w:rsidR="00AB2404" w:rsidRPr="00AB2404" w:rsidRDefault="00AB2404" w:rsidP="00AB2404">
      <w:pPr>
        <w:widowControl w:val="0"/>
        <w:overflowPunct/>
        <w:autoSpaceDE/>
        <w:textAlignment w:val="auto"/>
        <w:rPr>
          <w:rFonts w:eastAsia="SimSun"/>
          <w:i/>
          <w:kern w:val="1"/>
          <w:sz w:val="24"/>
          <w:szCs w:val="24"/>
          <w:lang w:eastAsia="hi-IN" w:bidi="hi-IN"/>
        </w:rPr>
      </w:pPr>
      <w:r w:rsidRPr="00AB2404">
        <w:rPr>
          <w:rFonts w:eastAsia="SimSun"/>
          <w:i/>
          <w:kern w:val="1"/>
          <w:sz w:val="24"/>
          <w:szCs w:val="24"/>
          <w:lang w:eastAsia="hi-IN" w:bidi="hi-IN"/>
        </w:rPr>
        <w:t>4. Narodowość:</w:t>
      </w:r>
    </w:p>
    <w:p w:rsidR="00AB2404" w:rsidRPr="00AB2404" w:rsidRDefault="00AB2404" w:rsidP="00AB2404">
      <w:pPr>
        <w:widowControl w:val="0"/>
        <w:overflowPunct/>
        <w:autoSpaceDE/>
        <w:textAlignment w:val="auto"/>
        <w:rPr>
          <w:rFonts w:eastAsia="SimSun"/>
          <w:i/>
          <w:kern w:val="1"/>
          <w:sz w:val="24"/>
          <w:szCs w:val="24"/>
          <w:lang w:eastAsia="hi-IN" w:bidi="hi-IN"/>
        </w:rPr>
      </w:pPr>
    </w:p>
    <w:p w:rsidR="00AB2404" w:rsidRPr="00AB2404" w:rsidRDefault="00AB2404" w:rsidP="00AB2404">
      <w:pPr>
        <w:widowControl w:val="0"/>
        <w:overflowPunct/>
        <w:autoSpaceDE/>
        <w:textAlignment w:val="auto"/>
        <w:rPr>
          <w:rFonts w:eastAsia="SimSun"/>
          <w:i/>
          <w:kern w:val="1"/>
          <w:sz w:val="24"/>
          <w:szCs w:val="24"/>
          <w:lang w:eastAsia="hi-IN" w:bidi="hi-IN"/>
        </w:rPr>
      </w:pPr>
      <w:r w:rsidRPr="00AB2404">
        <w:rPr>
          <w:rFonts w:eastAsia="SimSun"/>
          <w:i/>
          <w:kern w:val="1"/>
          <w:sz w:val="24"/>
          <w:szCs w:val="24"/>
          <w:lang w:eastAsia="hi-IN" w:bidi="hi-IN"/>
        </w:rPr>
        <w:t xml:space="preserve">5. Wykształcenie: </w:t>
      </w:r>
    </w:p>
    <w:p w:rsidR="00AB2404" w:rsidRPr="00AB2404" w:rsidRDefault="00AB2404" w:rsidP="00AB2404">
      <w:pPr>
        <w:widowControl w:val="0"/>
        <w:overflowPunct/>
        <w:autoSpaceDE/>
        <w:textAlignment w:val="auto"/>
        <w:rPr>
          <w:rFonts w:eastAsia="SimSun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AB2404" w:rsidRPr="00AB2404" w:rsidTr="00C2370E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404" w:rsidRPr="00AB2404" w:rsidRDefault="00AB2404" w:rsidP="00AB2404">
            <w:pPr>
              <w:widowControl w:val="0"/>
              <w:overflowPunct/>
              <w:autoSpaceDE/>
              <w:jc w:val="center"/>
              <w:textAlignment w:val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AB240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404" w:rsidRPr="00AB2404" w:rsidRDefault="00AB2404" w:rsidP="00AB2404">
            <w:pPr>
              <w:widowControl w:val="0"/>
              <w:overflowPunct/>
              <w:autoSpaceDE/>
              <w:jc w:val="center"/>
              <w:textAlignment w:val="auto"/>
              <w:rPr>
                <w:rFonts w:eastAsia="SimSun"/>
                <w:i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B2404" w:rsidRPr="00AB2404" w:rsidTr="00C2370E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404" w:rsidRPr="00AB2404" w:rsidRDefault="00AB2404" w:rsidP="00AB2404">
            <w:pPr>
              <w:widowControl w:val="0"/>
              <w:overflowPunct/>
              <w:autoSpaceDE/>
              <w:textAlignment w:val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AB240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404" w:rsidRPr="00AB2404" w:rsidRDefault="00AB2404" w:rsidP="00AB2404">
            <w:pPr>
              <w:widowControl w:val="0"/>
              <w:overflowPunct/>
              <w:autoSpaceDE/>
              <w:jc w:val="center"/>
              <w:textAlignment w:val="auto"/>
              <w:rPr>
                <w:rFonts w:eastAsia="SimSun"/>
                <w:i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B2404" w:rsidRPr="00AB2404" w:rsidTr="00C2370E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404" w:rsidRPr="00AB2404" w:rsidRDefault="00AB2404" w:rsidP="00AB2404">
            <w:pPr>
              <w:widowControl w:val="0"/>
              <w:overflowPunct/>
              <w:autoSpaceDE/>
              <w:textAlignment w:val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AB240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404" w:rsidRPr="00AB2404" w:rsidRDefault="00AB2404" w:rsidP="00AB2404">
            <w:pPr>
              <w:widowControl w:val="0"/>
              <w:overflowPunct/>
              <w:autoSpaceDE/>
              <w:jc w:val="center"/>
              <w:textAlignment w:val="auto"/>
              <w:rPr>
                <w:rFonts w:eastAsia="SimSun"/>
                <w:i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AB2404" w:rsidRPr="00AB2404" w:rsidRDefault="00AB2404" w:rsidP="00AB2404">
      <w:pPr>
        <w:suppressAutoHyphens w:val="0"/>
        <w:overflowPunct/>
        <w:autoSpaceDE/>
        <w:textAlignment w:val="auto"/>
        <w:rPr>
          <w:sz w:val="24"/>
          <w:szCs w:val="24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AB2404" w:rsidRPr="00AB2404" w:rsidTr="00C2370E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404" w:rsidRPr="00AB2404" w:rsidRDefault="00AB2404" w:rsidP="00AB2404">
            <w:pPr>
              <w:widowControl w:val="0"/>
              <w:overflowPunct/>
              <w:autoSpaceDE/>
              <w:jc w:val="center"/>
              <w:textAlignment w:val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AB240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404" w:rsidRPr="00AB2404" w:rsidRDefault="00AB2404" w:rsidP="00AB2404">
            <w:pPr>
              <w:widowControl w:val="0"/>
              <w:overflowPunct/>
              <w:autoSpaceDE/>
              <w:jc w:val="center"/>
              <w:textAlignment w:val="auto"/>
              <w:rPr>
                <w:rFonts w:eastAsia="SimSun"/>
                <w:i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B2404" w:rsidRPr="00AB2404" w:rsidTr="00C2370E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404" w:rsidRPr="00AB2404" w:rsidRDefault="00AB2404" w:rsidP="00AB2404">
            <w:pPr>
              <w:widowControl w:val="0"/>
              <w:overflowPunct/>
              <w:autoSpaceDE/>
              <w:textAlignment w:val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AB240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404" w:rsidRPr="00AB2404" w:rsidRDefault="00AB2404" w:rsidP="00AB2404">
            <w:pPr>
              <w:widowControl w:val="0"/>
              <w:overflowPunct/>
              <w:autoSpaceDE/>
              <w:jc w:val="center"/>
              <w:textAlignment w:val="auto"/>
              <w:rPr>
                <w:rFonts w:eastAsia="SimSun"/>
                <w:i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B2404" w:rsidRPr="00AB2404" w:rsidTr="00C2370E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404" w:rsidRPr="00AB2404" w:rsidRDefault="00AB2404" w:rsidP="00AB2404">
            <w:pPr>
              <w:widowControl w:val="0"/>
              <w:overflowPunct/>
              <w:autoSpaceDE/>
              <w:textAlignment w:val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AB240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404" w:rsidRPr="00AB2404" w:rsidRDefault="00AB2404" w:rsidP="00AB2404">
            <w:pPr>
              <w:widowControl w:val="0"/>
              <w:overflowPunct/>
              <w:autoSpaceDE/>
              <w:jc w:val="center"/>
              <w:textAlignment w:val="auto"/>
              <w:rPr>
                <w:rFonts w:eastAsia="SimSun"/>
                <w:i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AB2404" w:rsidRPr="00AB2404" w:rsidRDefault="00AB2404" w:rsidP="00AB2404">
      <w:pPr>
        <w:suppressAutoHyphens w:val="0"/>
        <w:overflowPunct/>
        <w:autoSpaceDE/>
        <w:textAlignment w:val="auto"/>
        <w:rPr>
          <w:sz w:val="24"/>
          <w:szCs w:val="24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AB2404" w:rsidRPr="00AB2404" w:rsidTr="00C2370E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404" w:rsidRPr="00AB2404" w:rsidRDefault="00AB2404" w:rsidP="00AB2404">
            <w:pPr>
              <w:widowControl w:val="0"/>
              <w:overflowPunct/>
              <w:autoSpaceDE/>
              <w:jc w:val="center"/>
              <w:textAlignment w:val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AB240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404" w:rsidRPr="00AB2404" w:rsidRDefault="00AB2404" w:rsidP="00AB2404">
            <w:pPr>
              <w:widowControl w:val="0"/>
              <w:overflowPunct/>
              <w:autoSpaceDE/>
              <w:jc w:val="center"/>
              <w:textAlignment w:val="auto"/>
              <w:rPr>
                <w:rFonts w:eastAsia="SimSun"/>
                <w:i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B2404" w:rsidRPr="00AB2404" w:rsidTr="00C2370E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404" w:rsidRPr="00AB2404" w:rsidRDefault="00AB2404" w:rsidP="00AB2404">
            <w:pPr>
              <w:widowControl w:val="0"/>
              <w:overflowPunct/>
              <w:autoSpaceDE/>
              <w:textAlignment w:val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AB240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404" w:rsidRPr="00AB2404" w:rsidRDefault="00AB2404" w:rsidP="00AB2404">
            <w:pPr>
              <w:widowControl w:val="0"/>
              <w:overflowPunct/>
              <w:autoSpaceDE/>
              <w:jc w:val="center"/>
              <w:textAlignment w:val="auto"/>
              <w:rPr>
                <w:rFonts w:eastAsia="SimSun"/>
                <w:i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B2404" w:rsidRPr="00AB2404" w:rsidTr="00C2370E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404" w:rsidRPr="00AB2404" w:rsidRDefault="00AB2404" w:rsidP="00AB2404">
            <w:pPr>
              <w:widowControl w:val="0"/>
              <w:overflowPunct/>
              <w:autoSpaceDE/>
              <w:textAlignment w:val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AB240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404" w:rsidRPr="00AB2404" w:rsidRDefault="00AB2404" w:rsidP="00AB2404">
            <w:pPr>
              <w:widowControl w:val="0"/>
              <w:overflowPunct/>
              <w:autoSpaceDE/>
              <w:jc w:val="center"/>
              <w:textAlignment w:val="auto"/>
              <w:rPr>
                <w:rFonts w:eastAsia="SimSun"/>
                <w:i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AB2404" w:rsidRPr="00AB2404" w:rsidRDefault="00AB2404" w:rsidP="00AB2404">
      <w:pPr>
        <w:suppressAutoHyphens w:val="0"/>
        <w:overflowPunct/>
        <w:autoSpaceDE/>
        <w:textAlignment w:val="auto"/>
        <w:rPr>
          <w:sz w:val="24"/>
          <w:szCs w:val="24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AB2404" w:rsidRPr="00AB2404" w:rsidTr="00C2370E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404" w:rsidRPr="00AB2404" w:rsidRDefault="00AB2404" w:rsidP="00AB2404">
            <w:pPr>
              <w:widowControl w:val="0"/>
              <w:overflowPunct/>
              <w:autoSpaceDE/>
              <w:jc w:val="center"/>
              <w:textAlignment w:val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AB240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404" w:rsidRPr="00AB2404" w:rsidRDefault="00AB2404" w:rsidP="00AB2404">
            <w:pPr>
              <w:widowControl w:val="0"/>
              <w:overflowPunct/>
              <w:autoSpaceDE/>
              <w:jc w:val="center"/>
              <w:textAlignment w:val="auto"/>
              <w:rPr>
                <w:rFonts w:eastAsia="SimSun"/>
                <w:i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B2404" w:rsidRPr="00AB2404" w:rsidTr="00C2370E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404" w:rsidRPr="00AB2404" w:rsidRDefault="00AB2404" w:rsidP="00AB2404">
            <w:pPr>
              <w:widowControl w:val="0"/>
              <w:overflowPunct/>
              <w:autoSpaceDE/>
              <w:textAlignment w:val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AB240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404" w:rsidRPr="00AB2404" w:rsidRDefault="00AB2404" w:rsidP="00AB2404">
            <w:pPr>
              <w:widowControl w:val="0"/>
              <w:overflowPunct/>
              <w:autoSpaceDE/>
              <w:jc w:val="center"/>
              <w:textAlignment w:val="auto"/>
              <w:rPr>
                <w:rFonts w:eastAsia="SimSun"/>
                <w:i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B2404" w:rsidRPr="00AB2404" w:rsidTr="00C2370E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404" w:rsidRPr="00AB2404" w:rsidRDefault="00AB2404" w:rsidP="00AB2404">
            <w:pPr>
              <w:widowControl w:val="0"/>
              <w:overflowPunct/>
              <w:autoSpaceDE/>
              <w:textAlignment w:val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AB240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404" w:rsidRPr="00AB2404" w:rsidRDefault="00AB2404" w:rsidP="00AB2404">
            <w:pPr>
              <w:widowControl w:val="0"/>
              <w:overflowPunct/>
              <w:autoSpaceDE/>
              <w:jc w:val="center"/>
              <w:textAlignment w:val="auto"/>
              <w:rPr>
                <w:rFonts w:eastAsia="SimSun"/>
                <w:i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AB2404" w:rsidRPr="00AB2404" w:rsidRDefault="00AB2404" w:rsidP="00AB2404">
      <w:pPr>
        <w:suppressAutoHyphens w:val="0"/>
        <w:overflowPunct/>
        <w:autoSpaceDE/>
        <w:textAlignment w:val="auto"/>
        <w:rPr>
          <w:sz w:val="24"/>
          <w:szCs w:val="24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AB2404" w:rsidRPr="00AB2404" w:rsidTr="00C2370E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404" w:rsidRPr="00AB2404" w:rsidRDefault="00AB2404" w:rsidP="00AB2404">
            <w:pPr>
              <w:widowControl w:val="0"/>
              <w:overflowPunct/>
              <w:autoSpaceDE/>
              <w:jc w:val="center"/>
              <w:textAlignment w:val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AB240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404" w:rsidRPr="00AB2404" w:rsidRDefault="00AB2404" w:rsidP="00AB2404">
            <w:pPr>
              <w:widowControl w:val="0"/>
              <w:overflowPunct/>
              <w:autoSpaceDE/>
              <w:jc w:val="center"/>
              <w:textAlignment w:val="auto"/>
              <w:rPr>
                <w:rFonts w:eastAsia="SimSun"/>
                <w:i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B2404" w:rsidRPr="00AB2404" w:rsidTr="00C2370E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404" w:rsidRPr="00AB2404" w:rsidRDefault="00AB2404" w:rsidP="00AB2404">
            <w:pPr>
              <w:widowControl w:val="0"/>
              <w:overflowPunct/>
              <w:autoSpaceDE/>
              <w:textAlignment w:val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AB240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404" w:rsidRPr="00AB2404" w:rsidRDefault="00AB2404" w:rsidP="00AB2404">
            <w:pPr>
              <w:widowControl w:val="0"/>
              <w:overflowPunct/>
              <w:autoSpaceDE/>
              <w:jc w:val="center"/>
              <w:textAlignment w:val="auto"/>
              <w:rPr>
                <w:rFonts w:eastAsia="SimSun"/>
                <w:i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AB2404" w:rsidRPr="00AB2404" w:rsidRDefault="00AB2404" w:rsidP="00AB2404">
      <w:pPr>
        <w:suppressAutoHyphens w:val="0"/>
        <w:overflowPunct/>
        <w:autoSpaceDE/>
        <w:textAlignment w:val="auto"/>
        <w:rPr>
          <w:sz w:val="24"/>
          <w:szCs w:val="24"/>
          <w:lang w:eastAsia="pl-PL"/>
        </w:rPr>
      </w:pPr>
    </w:p>
    <w:p w:rsidR="00AB2404" w:rsidRPr="00AB2404" w:rsidRDefault="00AB2404" w:rsidP="00AB2404">
      <w:pPr>
        <w:widowControl w:val="0"/>
        <w:overflowPunct/>
        <w:autoSpaceDE/>
        <w:textAlignment w:val="auto"/>
        <w:rPr>
          <w:rFonts w:eastAsia="SimSun"/>
          <w:i/>
          <w:kern w:val="1"/>
          <w:sz w:val="24"/>
          <w:szCs w:val="24"/>
          <w:lang w:eastAsia="hi-IN" w:bidi="hi-IN"/>
        </w:rPr>
      </w:pPr>
      <w:r w:rsidRPr="00AB2404">
        <w:rPr>
          <w:rFonts w:eastAsia="SimSun"/>
          <w:i/>
          <w:kern w:val="1"/>
          <w:sz w:val="24"/>
          <w:szCs w:val="24"/>
          <w:lang w:eastAsia="hi-IN" w:bidi="hi-IN"/>
        </w:rPr>
        <w:t xml:space="preserve">6. Języki obce: </w:t>
      </w:r>
    </w:p>
    <w:p w:rsidR="00AB2404" w:rsidRPr="00AB2404" w:rsidRDefault="00AB2404" w:rsidP="00AB2404">
      <w:pPr>
        <w:widowControl w:val="0"/>
        <w:overflowPunct/>
        <w:autoSpaceDE/>
        <w:textAlignment w:val="auto"/>
        <w:rPr>
          <w:rFonts w:eastAsia="SimSun"/>
          <w:i/>
          <w:kern w:val="1"/>
          <w:sz w:val="24"/>
          <w:szCs w:val="24"/>
          <w:lang w:eastAsia="hi-IN" w:bidi="hi-IN"/>
        </w:rPr>
      </w:pPr>
    </w:p>
    <w:p w:rsidR="00AB2404" w:rsidRPr="00AB2404" w:rsidRDefault="00AB2404" w:rsidP="00AB2404">
      <w:pPr>
        <w:widowControl w:val="0"/>
        <w:overflowPunct/>
        <w:autoSpaceDE/>
        <w:textAlignment w:val="auto"/>
        <w:rPr>
          <w:rFonts w:eastAsia="SimSun"/>
          <w:i/>
          <w:kern w:val="1"/>
          <w:sz w:val="24"/>
          <w:szCs w:val="24"/>
          <w:lang w:eastAsia="hi-IN" w:bidi="hi-IN"/>
        </w:rPr>
      </w:pPr>
      <w:r w:rsidRPr="00AB2404">
        <w:rPr>
          <w:rFonts w:eastAsia="SimSun"/>
          <w:i/>
          <w:kern w:val="1"/>
          <w:sz w:val="24"/>
          <w:szCs w:val="24"/>
          <w:lang w:eastAsia="hi-IN" w:bidi="hi-IN"/>
        </w:rPr>
        <w:t>7. Przebieg pracy zawodowej:</w:t>
      </w:r>
    </w:p>
    <w:p w:rsidR="00AB2404" w:rsidRPr="00AB2404" w:rsidRDefault="00AB2404" w:rsidP="00AB2404">
      <w:pPr>
        <w:widowControl w:val="0"/>
        <w:overflowPunct/>
        <w:autoSpaceDE/>
        <w:textAlignment w:val="auto"/>
        <w:rPr>
          <w:rFonts w:eastAsia="SimSun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488"/>
      </w:tblGrid>
      <w:tr w:rsidR="00AB2404" w:rsidRPr="00AB2404" w:rsidTr="00C2370E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404" w:rsidRPr="00AB2404" w:rsidRDefault="00AB2404" w:rsidP="00AB2404">
            <w:pPr>
              <w:widowControl w:val="0"/>
              <w:overflowPunct/>
              <w:autoSpaceDE/>
              <w:textAlignment w:val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AB240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Daty: od (m-c/rok) do (m-c/rok)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404" w:rsidRPr="00AB2404" w:rsidRDefault="00AB2404" w:rsidP="00AB2404">
            <w:pPr>
              <w:widowControl w:val="0"/>
              <w:overflowPunct/>
              <w:autoSpaceDE/>
              <w:textAlignment w:val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B2404" w:rsidRPr="00AB2404" w:rsidTr="00C2370E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404" w:rsidRPr="00AB2404" w:rsidRDefault="00AB2404" w:rsidP="00AB2404">
            <w:pPr>
              <w:widowControl w:val="0"/>
              <w:overflowPunct/>
              <w:autoSpaceDE/>
              <w:textAlignment w:val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AB240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Miejsce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404" w:rsidRPr="00AB2404" w:rsidRDefault="00AB2404" w:rsidP="00AB2404">
            <w:pPr>
              <w:widowControl w:val="0"/>
              <w:overflowPunct/>
              <w:autoSpaceDE/>
              <w:textAlignment w:val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B2404" w:rsidRPr="00AB2404" w:rsidTr="00C2370E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404" w:rsidRPr="00AB2404" w:rsidRDefault="00AB2404" w:rsidP="00AB2404">
            <w:pPr>
              <w:widowControl w:val="0"/>
              <w:overflowPunct/>
              <w:autoSpaceDE/>
              <w:textAlignment w:val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AB240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Firma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404" w:rsidRPr="00AB2404" w:rsidRDefault="00AB2404" w:rsidP="00AB2404">
            <w:pPr>
              <w:widowControl w:val="0"/>
              <w:overflowPunct/>
              <w:autoSpaceDE/>
              <w:textAlignment w:val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B2404" w:rsidRPr="00AB2404" w:rsidTr="00C2370E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404" w:rsidRPr="00AB2404" w:rsidRDefault="00AB2404" w:rsidP="00AB2404">
            <w:pPr>
              <w:widowControl w:val="0"/>
              <w:overflowPunct/>
              <w:autoSpaceDE/>
              <w:textAlignment w:val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AB240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Stanowisko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404" w:rsidRPr="00AB2404" w:rsidRDefault="00AB2404" w:rsidP="00AB2404">
            <w:pPr>
              <w:widowControl w:val="0"/>
              <w:overflowPunct/>
              <w:autoSpaceDE/>
              <w:textAlignment w:val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B2404" w:rsidRPr="00AB2404" w:rsidTr="00C2370E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404" w:rsidRPr="00AB2404" w:rsidRDefault="00AB2404" w:rsidP="00AB2404">
            <w:pPr>
              <w:widowControl w:val="0"/>
              <w:overflowPunct/>
              <w:autoSpaceDE/>
              <w:textAlignment w:val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AB240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Opis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404" w:rsidRPr="00AB2404" w:rsidRDefault="00AB2404" w:rsidP="00AB2404">
            <w:pPr>
              <w:widowControl w:val="0"/>
              <w:overflowPunct/>
              <w:autoSpaceDE/>
              <w:textAlignment w:val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AB2404" w:rsidRPr="00AB2404" w:rsidRDefault="00AB2404" w:rsidP="00AB2404">
      <w:pPr>
        <w:suppressAutoHyphens w:val="0"/>
        <w:overflowPunct/>
        <w:autoSpaceDE/>
        <w:textAlignment w:val="auto"/>
        <w:rPr>
          <w:sz w:val="24"/>
          <w:szCs w:val="24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AB2404" w:rsidRPr="00AB2404" w:rsidTr="00C2370E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404" w:rsidRPr="00AB2404" w:rsidRDefault="00AB2404" w:rsidP="00AB2404">
            <w:pPr>
              <w:widowControl w:val="0"/>
              <w:overflowPunct/>
              <w:autoSpaceDE/>
              <w:textAlignment w:val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AB240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404" w:rsidRPr="00AB2404" w:rsidRDefault="00AB2404" w:rsidP="00AB2404">
            <w:pPr>
              <w:widowControl w:val="0"/>
              <w:overflowPunct/>
              <w:autoSpaceDE/>
              <w:textAlignment w:val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B2404" w:rsidRPr="00AB2404" w:rsidTr="00C2370E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404" w:rsidRPr="00AB2404" w:rsidRDefault="00AB2404" w:rsidP="00AB2404">
            <w:pPr>
              <w:widowControl w:val="0"/>
              <w:overflowPunct/>
              <w:autoSpaceDE/>
              <w:textAlignment w:val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AB240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404" w:rsidRPr="00AB2404" w:rsidRDefault="00AB2404" w:rsidP="00AB2404">
            <w:pPr>
              <w:widowControl w:val="0"/>
              <w:overflowPunct/>
              <w:autoSpaceDE/>
              <w:textAlignment w:val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B2404" w:rsidRPr="00AB2404" w:rsidTr="00C2370E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404" w:rsidRPr="00AB2404" w:rsidRDefault="00AB2404" w:rsidP="00AB2404">
            <w:pPr>
              <w:widowControl w:val="0"/>
              <w:overflowPunct/>
              <w:autoSpaceDE/>
              <w:textAlignment w:val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AB240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404" w:rsidRPr="00AB2404" w:rsidRDefault="00AB2404" w:rsidP="00AB2404">
            <w:pPr>
              <w:widowControl w:val="0"/>
              <w:overflowPunct/>
              <w:autoSpaceDE/>
              <w:textAlignment w:val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B2404" w:rsidRPr="00AB2404" w:rsidTr="00C2370E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404" w:rsidRPr="00AB2404" w:rsidRDefault="00AB2404" w:rsidP="00AB2404">
            <w:pPr>
              <w:widowControl w:val="0"/>
              <w:overflowPunct/>
              <w:autoSpaceDE/>
              <w:textAlignment w:val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AB240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404" w:rsidRPr="00AB2404" w:rsidRDefault="00AB2404" w:rsidP="00AB2404">
            <w:pPr>
              <w:widowControl w:val="0"/>
              <w:overflowPunct/>
              <w:autoSpaceDE/>
              <w:textAlignment w:val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B2404" w:rsidRPr="00AB2404" w:rsidTr="00C2370E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404" w:rsidRPr="00AB2404" w:rsidRDefault="00AB2404" w:rsidP="00AB2404">
            <w:pPr>
              <w:widowControl w:val="0"/>
              <w:overflowPunct/>
              <w:autoSpaceDE/>
              <w:textAlignment w:val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AB240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404" w:rsidRPr="00AB2404" w:rsidRDefault="00AB2404" w:rsidP="00AB2404">
            <w:pPr>
              <w:widowControl w:val="0"/>
              <w:overflowPunct/>
              <w:autoSpaceDE/>
              <w:textAlignment w:val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AB2404" w:rsidRPr="00AB2404" w:rsidRDefault="00AB2404" w:rsidP="00AB2404">
      <w:pPr>
        <w:widowControl w:val="0"/>
        <w:overflowPunct/>
        <w:autoSpaceDE/>
        <w:textAlignment w:val="auto"/>
        <w:rPr>
          <w:rFonts w:eastAsia="SimSun"/>
          <w:i/>
          <w:kern w:val="1"/>
          <w:sz w:val="24"/>
          <w:szCs w:val="24"/>
          <w:lang w:eastAsia="hi-IN" w:bidi="hi-IN"/>
        </w:rPr>
      </w:pPr>
      <w:bookmarkStart w:id="0" w:name="_GoBack"/>
      <w:bookmarkEnd w:id="0"/>
      <w:r w:rsidRPr="00AB2404">
        <w:rPr>
          <w:rFonts w:eastAsia="SimSun"/>
          <w:i/>
          <w:kern w:val="1"/>
          <w:sz w:val="24"/>
          <w:szCs w:val="24"/>
          <w:lang w:eastAsia="hi-IN" w:bidi="hi-IN"/>
        </w:rPr>
        <w:lastRenderedPageBreak/>
        <w:t>8. Odbyte szkolenia:</w:t>
      </w:r>
    </w:p>
    <w:p w:rsidR="00AB2404" w:rsidRPr="00AB2404" w:rsidRDefault="00AB2404" w:rsidP="00AB2404">
      <w:pPr>
        <w:widowControl w:val="0"/>
        <w:overflowPunct/>
        <w:autoSpaceDE/>
        <w:textAlignment w:val="auto"/>
        <w:rPr>
          <w:rFonts w:eastAsia="SimSun"/>
          <w:i/>
          <w:kern w:val="1"/>
          <w:sz w:val="24"/>
          <w:szCs w:val="24"/>
          <w:lang w:eastAsia="hi-IN" w:bidi="hi-IN"/>
        </w:rPr>
      </w:pPr>
    </w:p>
    <w:p w:rsidR="00AB2404" w:rsidRPr="00AB2404" w:rsidRDefault="00AB2404" w:rsidP="00AB2404">
      <w:pPr>
        <w:widowControl w:val="0"/>
        <w:overflowPunct/>
        <w:autoSpaceDE/>
        <w:textAlignment w:val="auto"/>
        <w:rPr>
          <w:rFonts w:eastAsia="SimSun"/>
          <w:i/>
          <w:kern w:val="1"/>
          <w:sz w:val="24"/>
          <w:szCs w:val="24"/>
          <w:lang w:eastAsia="hi-IN" w:bidi="hi-IN"/>
        </w:rPr>
      </w:pPr>
    </w:p>
    <w:p w:rsidR="00AB2404" w:rsidRPr="00AB2404" w:rsidRDefault="00AB2404" w:rsidP="00AB2404">
      <w:pPr>
        <w:widowControl w:val="0"/>
        <w:overflowPunct/>
        <w:autoSpaceDE/>
        <w:textAlignment w:val="auto"/>
        <w:rPr>
          <w:rFonts w:eastAsia="SimSun"/>
          <w:i/>
          <w:kern w:val="1"/>
          <w:sz w:val="24"/>
          <w:szCs w:val="24"/>
          <w:lang w:eastAsia="hi-IN" w:bidi="hi-IN"/>
        </w:rPr>
      </w:pPr>
      <w:r w:rsidRPr="00AB2404">
        <w:rPr>
          <w:rFonts w:eastAsia="SimSun"/>
          <w:i/>
          <w:kern w:val="1"/>
          <w:sz w:val="24"/>
          <w:szCs w:val="24"/>
          <w:lang w:eastAsia="hi-IN" w:bidi="hi-IN"/>
        </w:rPr>
        <w:t xml:space="preserve">9. Inne umiejętności: </w:t>
      </w:r>
    </w:p>
    <w:p w:rsidR="00AB2404" w:rsidRPr="00AB2404" w:rsidRDefault="00AB2404" w:rsidP="00AB2404">
      <w:pPr>
        <w:widowControl w:val="0"/>
        <w:overflowPunct/>
        <w:autoSpaceDE/>
        <w:textAlignment w:val="auto"/>
        <w:rPr>
          <w:rFonts w:eastAsia="SimSun"/>
          <w:kern w:val="1"/>
          <w:sz w:val="24"/>
          <w:szCs w:val="24"/>
          <w:lang w:eastAsia="hi-IN" w:bidi="hi-IN"/>
        </w:rPr>
      </w:pPr>
    </w:p>
    <w:p w:rsidR="00AB2404" w:rsidRPr="00AB2404" w:rsidRDefault="00AB2404" w:rsidP="00AB2404">
      <w:pPr>
        <w:widowControl w:val="0"/>
        <w:overflowPunct/>
        <w:autoSpaceDE/>
        <w:textAlignment w:val="auto"/>
        <w:rPr>
          <w:rFonts w:eastAsia="SimSun"/>
          <w:kern w:val="1"/>
          <w:sz w:val="24"/>
          <w:szCs w:val="24"/>
          <w:lang w:eastAsia="hi-IN" w:bidi="hi-IN"/>
        </w:rPr>
      </w:pPr>
    </w:p>
    <w:p w:rsidR="00AB2404" w:rsidRPr="00AB2404" w:rsidRDefault="00AB2404" w:rsidP="007311DE">
      <w:pPr>
        <w:spacing w:line="229" w:lineRule="exact"/>
        <w:jc w:val="both"/>
        <w:rPr>
          <w:sz w:val="24"/>
          <w:szCs w:val="24"/>
          <w:lang w:eastAsia="pl-PL"/>
        </w:rPr>
      </w:pPr>
      <w:r w:rsidRPr="007311DE">
        <w:rPr>
          <w:sz w:val="24"/>
          <w:szCs w:val="24"/>
          <w:lang w:eastAsia="pl-PL"/>
        </w:rPr>
        <w:t>J</w:t>
      </w:r>
      <w:r w:rsidR="007311DE" w:rsidRPr="007311DE">
        <w:rPr>
          <w:sz w:val="24"/>
          <w:szCs w:val="24"/>
          <w:lang w:eastAsia="pl-PL"/>
        </w:rPr>
        <w:t xml:space="preserve">a, niżej podpisana/y, potwierdzam </w:t>
      </w:r>
      <w:r w:rsidRPr="007311DE">
        <w:rPr>
          <w:sz w:val="24"/>
          <w:szCs w:val="24"/>
          <w:lang w:eastAsia="pl-PL"/>
        </w:rPr>
        <w:t xml:space="preserve">dane zawarte w moim życiorysie zawodowym i wyrażam zgodę na uczestnictwo w projekcie pn. </w:t>
      </w:r>
      <w:r w:rsidR="007311DE" w:rsidRPr="007311DE">
        <w:rPr>
          <w:sz w:val="24"/>
          <w:szCs w:val="24"/>
        </w:rPr>
        <w:t>„Coś dla najmłodszych w Gminie Rychwał – publiczny żłobek wspiera rodziców”</w:t>
      </w:r>
      <w:r w:rsidR="007311DE">
        <w:rPr>
          <w:sz w:val="24"/>
          <w:szCs w:val="24"/>
        </w:rPr>
        <w:t xml:space="preserve"> </w:t>
      </w:r>
      <w:r w:rsidRPr="00AB2404">
        <w:rPr>
          <w:sz w:val="24"/>
          <w:szCs w:val="24"/>
        </w:rPr>
        <w:t>współfinansowany ze środków Europejskiego Funduszu Społecznego w ramach Wielkopolskiego Regionalnego Programu Operacyjnego na lata 2014-2020</w:t>
      </w:r>
      <w:r>
        <w:rPr>
          <w:sz w:val="24"/>
          <w:szCs w:val="24"/>
        </w:rPr>
        <w:t>.</w:t>
      </w:r>
    </w:p>
    <w:p w:rsidR="00AB2404" w:rsidRPr="00AB2404" w:rsidRDefault="00AB2404" w:rsidP="00AB2404">
      <w:pPr>
        <w:suppressAutoHyphens w:val="0"/>
        <w:overflowPunct/>
        <w:autoSpaceDE/>
        <w:jc w:val="both"/>
        <w:textAlignment w:val="auto"/>
        <w:rPr>
          <w:i/>
          <w:iCs/>
          <w:sz w:val="24"/>
          <w:szCs w:val="24"/>
          <w:lang w:eastAsia="pl-PL"/>
        </w:rPr>
      </w:pPr>
    </w:p>
    <w:p w:rsidR="00AB2404" w:rsidRPr="00AB2404" w:rsidRDefault="00AB2404" w:rsidP="00AB2404">
      <w:pPr>
        <w:keepNext/>
        <w:suppressAutoHyphens w:val="0"/>
        <w:overflowPunct/>
        <w:autoSpaceDE/>
        <w:jc w:val="both"/>
        <w:textAlignment w:val="auto"/>
        <w:outlineLvl w:val="0"/>
        <w:rPr>
          <w:sz w:val="24"/>
          <w:szCs w:val="24"/>
          <w:lang w:eastAsia="pl-PL"/>
        </w:rPr>
      </w:pPr>
      <w:r w:rsidRPr="00AB2404">
        <w:rPr>
          <w:sz w:val="24"/>
          <w:szCs w:val="24"/>
          <w:lang w:eastAsia="pl-PL"/>
        </w:rPr>
        <w:t>Ponadto deklaruję gotowość do pełnienia obowiązków związanych z powierzoną mi funkcją zgodnie z zakresem, zasadami i w czasie przewidzianym w projekcie.</w:t>
      </w:r>
    </w:p>
    <w:p w:rsidR="00AB2404" w:rsidRPr="00AB2404" w:rsidRDefault="00AB2404" w:rsidP="00AB2404">
      <w:pPr>
        <w:suppressAutoHyphens w:val="0"/>
        <w:overflowPunct/>
        <w:autoSpaceDE/>
        <w:textAlignment w:val="auto"/>
        <w:rPr>
          <w:sz w:val="24"/>
          <w:szCs w:val="24"/>
          <w:lang w:eastAsia="pl-PL"/>
        </w:rPr>
      </w:pPr>
    </w:p>
    <w:p w:rsidR="00AB2404" w:rsidRDefault="00AB2404" w:rsidP="00AB2404">
      <w:pPr>
        <w:widowControl w:val="0"/>
        <w:overflowPunct/>
        <w:autoSpaceDE/>
        <w:textAlignment w:val="auto"/>
        <w:rPr>
          <w:rFonts w:eastAsia="SimSun"/>
          <w:kern w:val="1"/>
          <w:sz w:val="24"/>
          <w:szCs w:val="24"/>
          <w:lang w:eastAsia="hi-IN" w:bidi="hi-IN"/>
        </w:rPr>
      </w:pPr>
    </w:p>
    <w:p w:rsidR="003C0E09" w:rsidRPr="00AB2404" w:rsidRDefault="003C0E09" w:rsidP="00AB2404">
      <w:pPr>
        <w:widowControl w:val="0"/>
        <w:overflowPunct/>
        <w:autoSpaceDE/>
        <w:textAlignment w:val="auto"/>
        <w:rPr>
          <w:rFonts w:eastAsia="SimSun" w:cs="Arial"/>
          <w:kern w:val="1"/>
          <w:lang w:eastAsia="hi-IN" w:bidi="hi-IN"/>
        </w:rPr>
      </w:pPr>
    </w:p>
    <w:p w:rsidR="00AB2404" w:rsidRPr="00AB2404" w:rsidRDefault="00AB2404" w:rsidP="00AB2404">
      <w:pPr>
        <w:widowControl w:val="0"/>
        <w:overflowPunct/>
        <w:autoSpaceDE/>
        <w:textAlignment w:val="auto"/>
        <w:rPr>
          <w:rFonts w:eastAsia="SimSun" w:cs="Arial"/>
          <w:kern w:val="1"/>
          <w:lang w:eastAsia="hi-IN" w:bidi="hi-IN"/>
        </w:rPr>
      </w:pPr>
    </w:p>
    <w:p w:rsidR="00AB2404" w:rsidRPr="00AB2404" w:rsidRDefault="00AB2404" w:rsidP="00AB2404">
      <w:pPr>
        <w:widowControl w:val="0"/>
        <w:overflowPunct/>
        <w:autoSpaceDE/>
        <w:textAlignment w:val="auto"/>
        <w:rPr>
          <w:rFonts w:eastAsia="SimSun" w:cs="Arial"/>
          <w:kern w:val="1"/>
          <w:lang w:eastAsia="hi-IN" w:bidi="hi-IN"/>
        </w:rPr>
      </w:pPr>
    </w:p>
    <w:p w:rsidR="00AB2404" w:rsidRPr="00AB2404" w:rsidRDefault="00AB2404" w:rsidP="00AB2404">
      <w:pPr>
        <w:widowControl w:val="0"/>
        <w:overflowPunct/>
        <w:autoSpaceDE/>
        <w:textAlignment w:val="auto"/>
        <w:rPr>
          <w:rFonts w:eastAsia="SimSun" w:cs="Arial"/>
          <w:kern w:val="1"/>
          <w:lang w:eastAsia="hi-IN" w:bidi="hi-IN"/>
        </w:rPr>
      </w:pPr>
    </w:p>
    <w:p w:rsidR="00AB2404" w:rsidRPr="00AB2404" w:rsidRDefault="00AB2404" w:rsidP="00AB2404">
      <w:pPr>
        <w:widowControl w:val="0"/>
        <w:overflowPunct/>
        <w:autoSpaceDE/>
        <w:textAlignment w:val="auto"/>
        <w:rPr>
          <w:rFonts w:eastAsia="SimSun" w:cs="Arial"/>
          <w:kern w:val="1"/>
          <w:lang w:eastAsia="hi-IN" w:bidi="hi-IN"/>
        </w:rPr>
      </w:pPr>
    </w:p>
    <w:p w:rsidR="00AB2404" w:rsidRPr="00AB2404" w:rsidRDefault="00AB2404" w:rsidP="00AB2404">
      <w:pPr>
        <w:widowControl w:val="0"/>
        <w:overflowPunct/>
        <w:autoSpaceDE/>
        <w:textAlignment w:val="auto"/>
        <w:rPr>
          <w:rFonts w:eastAsia="SimSun" w:cs="Arial"/>
          <w:kern w:val="1"/>
          <w:lang w:eastAsia="hi-IN" w:bidi="hi-IN"/>
        </w:rPr>
      </w:pPr>
    </w:p>
    <w:p w:rsidR="00AB2404" w:rsidRPr="00AB2404" w:rsidRDefault="00AB2404" w:rsidP="00AB2404">
      <w:pPr>
        <w:widowControl w:val="0"/>
        <w:overflowPunct/>
        <w:autoSpaceDE/>
        <w:textAlignment w:val="auto"/>
        <w:rPr>
          <w:rFonts w:eastAsia="SimSun" w:cs="Arial"/>
          <w:kern w:val="1"/>
          <w:lang w:eastAsia="hi-IN" w:bidi="hi-IN"/>
        </w:rPr>
      </w:pPr>
      <w:r w:rsidRPr="00AB2404">
        <w:rPr>
          <w:rFonts w:eastAsia="SimSun" w:cs="Arial"/>
          <w:kern w:val="1"/>
          <w:lang w:eastAsia="hi-IN" w:bidi="hi-IN"/>
        </w:rPr>
        <w:t xml:space="preserve">……………………………………                                   </w:t>
      </w:r>
      <w:r w:rsidRPr="00AB2404">
        <w:rPr>
          <w:rFonts w:eastAsia="SimSun" w:cs="Arial"/>
          <w:kern w:val="1"/>
          <w:lang w:eastAsia="hi-IN" w:bidi="hi-IN"/>
        </w:rPr>
        <w:tab/>
      </w:r>
      <w:r w:rsidRPr="00AB2404">
        <w:rPr>
          <w:rFonts w:eastAsia="SimSun" w:cs="Arial"/>
          <w:kern w:val="1"/>
          <w:lang w:eastAsia="hi-IN" w:bidi="hi-IN"/>
        </w:rPr>
        <w:tab/>
        <w:t xml:space="preserve"> …………………………………….</w:t>
      </w:r>
    </w:p>
    <w:p w:rsidR="00AB2404" w:rsidRPr="00AB2404" w:rsidRDefault="00AB2404" w:rsidP="00AB2404">
      <w:pPr>
        <w:widowControl w:val="0"/>
        <w:overflowPunct/>
        <w:autoSpaceDE/>
        <w:textAlignment w:val="auto"/>
        <w:rPr>
          <w:rFonts w:eastAsia="SimSun" w:cs="Arial"/>
          <w:kern w:val="1"/>
          <w:lang w:eastAsia="hi-IN" w:bidi="hi-IN"/>
        </w:rPr>
      </w:pPr>
      <w:r w:rsidRPr="00AB2404">
        <w:rPr>
          <w:rFonts w:eastAsia="SimSun" w:cs="Arial"/>
          <w:kern w:val="1"/>
          <w:lang w:eastAsia="hi-IN" w:bidi="hi-IN"/>
        </w:rPr>
        <w:t xml:space="preserve">             miejscowość, data                                                                      </w:t>
      </w:r>
      <w:r w:rsidRPr="00AB2404">
        <w:rPr>
          <w:rFonts w:eastAsia="SimSun" w:cs="Arial"/>
          <w:kern w:val="1"/>
          <w:lang w:eastAsia="hi-IN" w:bidi="hi-IN"/>
        </w:rPr>
        <w:tab/>
        <w:t xml:space="preserve">                  czytelny podpis</w:t>
      </w:r>
    </w:p>
    <w:p w:rsidR="00AB2404" w:rsidRPr="00AB2404" w:rsidRDefault="00AB2404" w:rsidP="00AB2404">
      <w:pPr>
        <w:widowControl w:val="0"/>
        <w:overflowPunct/>
        <w:autoSpaceDE/>
        <w:textAlignment w:val="auto"/>
        <w:rPr>
          <w:rFonts w:eastAsia="SimSun" w:cs="Arial"/>
          <w:kern w:val="1"/>
          <w:lang w:eastAsia="hi-IN" w:bidi="hi-IN"/>
        </w:rPr>
      </w:pPr>
    </w:p>
    <w:p w:rsidR="00AB2404" w:rsidRPr="00AB2404" w:rsidRDefault="00AB2404" w:rsidP="00AB2404">
      <w:pPr>
        <w:suppressAutoHyphens w:val="0"/>
        <w:overflowPunct/>
        <w:autoSpaceDE/>
        <w:textAlignment w:val="auto"/>
        <w:rPr>
          <w:rFonts w:cs="Arial"/>
          <w:kern w:val="1"/>
          <w:sz w:val="18"/>
          <w:szCs w:val="24"/>
          <w:lang w:eastAsia="pl-PL" w:bidi="hi-IN"/>
        </w:rPr>
      </w:pPr>
    </w:p>
    <w:p w:rsidR="007C2A38" w:rsidRPr="00D93BFE" w:rsidRDefault="007C2A38" w:rsidP="00DF6F21">
      <w:pPr>
        <w:rPr>
          <w:sz w:val="24"/>
          <w:szCs w:val="24"/>
        </w:rPr>
      </w:pPr>
    </w:p>
    <w:sectPr w:rsidR="007C2A38" w:rsidRPr="00D93BFE" w:rsidSect="009142F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DDE" w:rsidRDefault="00B95DDE" w:rsidP="007C233B">
      <w:r>
        <w:separator/>
      </w:r>
    </w:p>
  </w:endnote>
  <w:endnote w:type="continuationSeparator" w:id="0">
    <w:p w:rsidR="00B95DDE" w:rsidRDefault="00B95DDE" w:rsidP="007C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1DE" w:rsidRPr="007311DE" w:rsidRDefault="007311DE" w:rsidP="007311DE">
    <w:pPr>
      <w:spacing w:line="229" w:lineRule="exact"/>
      <w:ind w:left="993" w:right="1417"/>
      <w:jc w:val="center"/>
      <w:rPr>
        <w:i/>
        <w:lang w:eastAsia="en-US"/>
      </w:rPr>
    </w:pPr>
    <w:r w:rsidRPr="007311DE">
      <w:rPr>
        <w:i/>
      </w:rPr>
      <w:t>„Coś dla najmłodszych w Gminie Rychwał – publiczny żłobek wspiera rodziców”</w:t>
    </w:r>
  </w:p>
  <w:p w:rsidR="00845A2B" w:rsidRPr="00845A2B" w:rsidRDefault="00845A2B" w:rsidP="00845A2B">
    <w:pPr>
      <w:pStyle w:val="Stopka"/>
      <w:jc w:val="center"/>
      <w:rPr>
        <w:i/>
      </w:rPr>
    </w:pPr>
    <w:r>
      <w:rPr>
        <w:i/>
      </w:rPr>
      <w:t>współfinansowany ze środków Europejskiego Funduszu Społecznego w ramach Wielkopolskiego Regionalnego Programu Operacyjnego na lata 2014-2020</w:t>
    </w:r>
    <w:r w:rsidR="001D2F83">
      <w:rPr>
        <w:i/>
      </w:rPr>
      <w:t xml:space="preserve">, </w:t>
    </w:r>
    <w:r>
      <w:rPr>
        <w:i/>
      </w:rPr>
      <w:t xml:space="preserve"> </w:t>
    </w:r>
    <w:r w:rsidR="001D2F83" w:rsidRPr="001D2F83">
      <w:rPr>
        <w:b/>
        <w:bCs/>
        <w:i/>
      </w:rPr>
      <w:t>nr projektu RPWP.06.04.01-30-00</w:t>
    </w:r>
    <w:r w:rsidR="007311DE">
      <w:rPr>
        <w:b/>
        <w:bCs/>
        <w:i/>
      </w:rPr>
      <w:t>99</w:t>
    </w:r>
    <w:r w:rsidR="001D2F83" w:rsidRPr="001D2F83">
      <w:rPr>
        <w:b/>
        <w:bCs/>
        <w:i/>
      </w:rPr>
      <w:t>/19</w:t>
    </w:r>
  </w:p>
  <w:p w:rsidR="0088396F" w:rsidRPr="00235906" w:rsidRDefault="00B95DDE" w:rsidP="00235906">
    <w:pPr>
      <w:pStyle w:val="Stopka"/>
      <w:ind w:left="-1417" w:right="-1417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DDE" w:rsidRDefault="00B95DDE" w:rsidP="007C233B">
      <w:r>
        <w:separator/>
      </w:r>
    </w:p>
  </w:footnote>
  <w:footnote w:type="continuationSeparator" w:id="0">
    <w:p w:rsidR="00B95DDE" w:rsidRDefault="00B95DDE" w:rsidP="007C2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96F" w:rsidRDefault="003C6C9A">
    <w:pPr>
      <w:pStyle w:val="Nagwek"/>
    </w:pPr>
    <w:r>
      <w:rPr>
        <w:noProof/>
        <w:lang w:eastAsia="pl-PL"/>
      </w:rPr>
      <w:drawing>
        <wp:inline distT="0" distB="0" distL="0" distR="0">
          <wp:extent cx="5760720" cy="572933"/>
          <wp:effectExtent l="0" t="0" r="0" b="0"/>
          <wp:docPr id="6" name="Obraz 6" descr="C:\Users\pz\AppData\Local\Microsoft\Windows\INetCache\Content.Word\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z\AppData\Local\Microsoft\Windows\INetCache\Content.Word\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CC1A6C"/>
    <w:multiLevelType w:val="hybridMultilevel"/>
    <w:tmpl w:val="C9BA9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86258"/>
    <w:multiLevelType w:val="multilevel"/>
    <w:tmpl w:val="1E2C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6277C0"/>
    <w:multiLevelType w:val="hybridMultilevel"/>
    <w:tmpl w:val="25462FD8"/>
    <w:lvl w:ilvl="0" w:tplc="C5D86422">
      <w:start w:val="1"/>
      <w:numFmt w:val="decimal"/>
      <w:lvlText w:val="%1."/>
      <w:lvlJc w:val="left"/>
      <w:pPr>
        <w:ind w:left="1065" w:hanging="360"/>
      </w:pPr>
      <w:rPr>
        <w:rFonts w:ascii="Arial Narrow" w:eastAsia="Calibri" w:hAnsi="Arial Narrow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1C55519"/>
    <w:multiLevelType w:val="multilevel"/>
    <w:tmpl w:val="B8983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1A1503"/>
    <w:multiLevelType w:val="hybridMultilevel"/>
    <w:tmpl w:val="79702D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560EAE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15AE5661"/>
    <w:multiLevelType w:val="hybridMultilevel"/>
    <w:tmpl w:val="E1F4E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F03F4D"/>
    <w:multiLevelType w:val="hybridMultilevel"/>
    <w:tmpl w:val="6C50A214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560EAE0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965D09"/>
    <w:multiLevelType w:val="hybridMultilevel"/>
    <w:tmpl w:val="11180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245BB"/>
    <w:multiLevelType w:val="multilevel"/>
    <w:tmpl w:val="D1460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F97894"/>
    <w:multiLevelType w:val="hybridMultilevel"/>
    <w:tmpl w:val="4E3A7348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257A63C8"/>
    <w:multiLevelType w:val="multilevel"/>
    <w:tmpl w:val="9D30B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 w15:restartNumberingAfterBreak="0">
    <w:nsid w:val="2EF94C8A"/>
    <w:multiLevelType w:val="multilevel"/>
    <w:tmpl w:val="0E7A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9864EC"/>
    <w:multiLevelType w:val="hybridMultilevel"/>
    <w:tmpl w:val="44442F5A"/>
    <w:lvl w:ilvl="0" w:tplc="5CB4C6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BA46C4"/>
    <w:multiLevelType w:val="hybridMultilevel"/>
    <w:tmpl w:val="A47EFE22"/>
    <w:lvl w:ilvl="0" w:tplc="202A6B6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4B62A5"/>
    <w:multiLevelType w:val="multilevel"/>
    <w:tmpl w:val="3728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9875DF"/>
    <w:multiLevelType w:val="hybridMultilevel"/>
    <w:tmpl w:val="80FEFEDE"/>
    <w:lvl w:ilvl="0" w:tplc="1FD8E5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D0465"/>
    <w:multiLevelType w:val="multilevel"/>
    <w:tmpl w:val="A84E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5506ED"/>
    <w:multiLevelType w:val="multilevel"/>
    <w:tmpl w:val="B85A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6821ED"/>
    <w:multiLevelType w:val="hybridMultilevel"/>
    <w:tmpl w:val="4E0A45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412B02"/>
    <w:multiLevelType w:val="multilevel"/>
    <w:tmpl w:val="4AD2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3312C4"/>
    <w:multiLevelType w:val="hybridMultilevel"/>
    <w:tmpl w:val="AC0823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D940530"/>
    <w:multiLevelType w:val="multilevel"/>
    <w:tmpl w:val="3FB2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1A7824"/>
    <w:multiLevelType w:val="hybridMultilevel"/>
    <w:tmpl w:val="8402D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14072E9"/>
    <w:multiLevelType w:val="hybridMultilevel"/>
    <w:tmpl w:val="446C4056"/>
    <w:lvl w:ilvl="0" w:tplc="B616E9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628AF0E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hint="default"/>
        <w:b w:val="0"/>
        <w:bCs/>
        <w:i w:val="0"/>
        <w:iCs/>
      </w:rPr>
    </w:lvl>
    <w:lvl w:ilvl="2" w:tplc="BC74444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9218E7"/>
    <w:multiLevelType w:val="hybridMultilevel"/>
    <w:tmpl w:val="3098AD1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EAF5F93"/>
    <w:multiLevelType w:val="hybridMultilevel"/>
    <w:tmpl w:val="BB0C41C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0"/>
  </w:num>
  <w:num w:numId="4">
    <w:abstractNumId w:val="25"/>
  </w:num>
  <w:num w:numId="5">
    <w:abstractNumId w:val="17"/>
  </w:num>
  <w:num w:numId="6">
    <w:abstractNumId w:val="31"/>
  </w:num>
  <w:num w:numId="7">
    <w:abstractNumId w:val="20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5"/>
  </w:num>
  <w:num w:numId="12">
    <w:abstractNumId w:val="18"/>
  </w:num>
  <w:num w:numId="13">
    <w:abstractNumId w:val="10"/>
  </w:num>
  <w:num w:numId="14">
    <w:abstractNumId w:val="7"/>
  </w:num>
  <w:num w:numId="15">
    <w:abstractNumId w:val="9"/>
  </w:num>
  <w:num w:numId="16">
    <w:abstractNumId w:val="3"/>
  </w:num>
  <w:num w:numId="17">
    <w:abstractNumId w:val="23"/>
  </w:num>
  <w:num w:numId="18">
    <w:abstractNumId w:val="8"/>
  </w:num>
  <w:num w:numId="19">
    <w:abstractNumId w:val="27"/>
  </w:num>
  <w:num w:numId="20">
    <w:abstractNumId w:val="0"/>
  </w:num>
  <w:num w:numId="21">
    <w:abstractNumId w:val="2"/>
  </w:num>
  <w:num w:numId="22">
    <w:abstractNumId w:val="29"/>
  </w:num>
  <w:num w:numId="23">
    <w:abstractNumId w:val="13"/>
  </w:num>
  <w:num w:numId="24">
    <w:abstractNumId w:val="4"/>
  </w:num>
  <w:num w:numId="25">
    <w:abstractNumId w:val="24"/>
  </w:num>
  <w:num w:numId="26">
    <w:abstractNumId w:val="6"/>
  </w:num>
  <w:num w:numId="27">
    <w:abstractNumId w:val="19"/>
  </w:num>
  <w:num w:numId="28">
    <w:abstractNumId w:val="16"/>
  </w:num>
  <w:num w:numId="29">
    <w:abstractNumId w:val="12"/>
  </w:num>
  <w:num w:numId="30">
    <w:abstractNumId w:val="26"/>
  </w:num>
  <w:num w:numId="31">
    <w:abstractNumId w:val="21"/>
  </w:num>
  <w:num w:numId="32">
    <w:abstractNumId w:val="2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C5"/>
    <w:rsid w:val="00005BC5"/>
    <w:rsid w:val="00011B38"/>
    <w:rsid w:val="00024746"/>
    <w:rsid w:val="000257EB"/>
    <w:rsid w:val="000472F2"/>
    <w:rsid w:val="00077B16"/>
    <w:rsid w:val="0008562F"/>
    <w:rsid w:val="00085959"/>
    <w:rsid w:val="000A309A"/>
    <w:rsid w:val="000B7110"/>
    <w:rsid w:val="000D4DD0"/>
    <w:rsid w:val="000F1CD0"/>
    <w:rsid w:val="00107F59"/>
    <w:rsid w:val="00141926"/>
    <w:rsid w:val="00156146"/>
    <w:rsid w:val="0017769F"/>
    <w:rsid w:val="00186B05"/>
    <w:rsid w:val="001957CE"/>
    <w:rsid w:val="001C0F9F"/>
    <w:rsid w:val="001D2F83"/>
    <w:rsid w:val="001D51D2"/>
    <w:rsid w:val="001E67B0"/>
    <w:rsid w:val="001F1BDF"/>
    <w:rsid w:val="0021731C"/>
    <w:rsid w:val="002349F3"/>
    <w:rsid w:val="00235906"/>
    <w:rsid w:val="0024705D"/>
    <w:rsid w:val="00263FC4"/>
    <w:rsid w:val="00270B34"/>
    <w:rsid w:val="002A017E"/>
    <w:rsid w:val="002C1639"/>
    <w:rsid w:val="002F26EE"/>
    <w:rsid w:val="00315F22"/>
    <w:rsid w:val="00337608"/>
    <w:rsid w:val="00354EAD"/>
    <w:rsid w:val="00377AC7"/>
    <w:rsid w:val="003A2C79"/>
    <w:rsid w:val="003A7185"/>
    <w:rsid w:val="003A72FC"/>
    <w:rsid w:val="003B650F"/>
    <w:rsid w:val="003C0E09"/>
    <w:rsid w:val="003C51F7"/>
    <w:rsid w:val="003C6C9A"/>
    <w:rsid w:val="003D20A6"/>
    <w:rsid w:val="003E0BAA"/>
    <w:rsid w:val="00403446"/>
    <w:rsid w:val="004041D9"/>
    <w:rsid w:val="00404AF1"/>
    <w:rsid w:val="00405AA1"/>
    <w:rsid w:val="00434578"/>
    <w:rsid w:val="00444B77"/>
    <w:rsid w:val="00452734"/>
    <w:rsid w:val="00462EDC"/>
    <w:rsid w:val="004642B0"/>
    <w:rsid w:val="004841BE"/>
    <w:rsid w:val="00484947"/>
    <w:rsid w:val="004874D8"/>
    <w:rsid w:val="00496AE6"/>
    <w:rsid w:val="004A5C62"/>
    <w:rsid w:val="004B32F7"/>
    <w:rsid w:val="004B3C7F"/>
    <w:rsid w:val="004E128F"/>
    <w:rsid w:val="004E47C3"/>
    <w:rsid w:val="005033E3"/>
    <w:rsid w:val="005203A6"/>
    <w:rsid w:val="0055161C"/>
    <w:rsid w:val="005561D8"/>
    <w:rsid w:val="0056022E"/>
    <w:rsid w:val="005614BF"/>
    <w:rsid w:val="005822E2"/>
    <w:rsid w:val="00591218"/>
    <w:rsid w:val="00597B12"/>
    <w:rsid w:val="005A5CC6"/>
    <w:rsid w:val="005B28DE"/>
    <w:rsid w:val="006365FD"/>
    <w:rsid w:val="0064291F"/>
    <w:rsid w:val="006452EB"/>
    <w:rsid w:val="006821DF"/>
    <w:rsid w:val="00687D05"/>
    <w:rsid w:val="00690395"/>
    <w:rsid w:val="006B169D"/>
    <w:rsid w:val="006C1FD7"/>
    <w:rsid w:val="006C412B"/>
    <w:rsid w:val="006E3BF4"/>
    <w:rsid w:val="006F152A"/>
    <w:rsid w:val="00707934"/>
    <w:rsid w:val="00722BD2"/>
    <w:rsid w:val="0073019E"/>
    <w:rsid w:val="007311DE"/>
    <w:rsid w:val="007370DD"/>
    <w:rsid w:val="00753085"/>
    <w:rsid w:val="007615B4"/>
    <w:rsid w:val="00763080"/>
    <w:rsid w:val="00773B8B"/>
    <w:rsid w:val="007A4026"/>
    <w:rsid w:val="007A40AE"/>
    <w:rsid w:val="007C233B"/>
    <w:rsid w:val="007C2A38"/>
    <w:rsid w:val="007D0E28"/>
    <w:rsid w:val="007D14A8"/>
    <w:rsid w:val="007D2B96"/>
    <w:rsid w:val="007D404F"/>
    <w:rsid w:val="007E34FB"/>
    <w:rsid w:val="007E4710"/>
    <w:rsid w:val="007F26C5"/>
    <w:rsid w:val="008170C6"/>
    <w:rsid w:val="00824F97"/>
    <w:rsid w:val="00831AD5"/>
    <w:rsid w:val="00845A2B"/>
    <w:rsid w:val="00873EA5"/>
    <w:rsid w:val="00876412"/>
    <w:rsid w:val="008907E5"/>
    <w:rsid w:val="008C40AF"/>
    <w:rsid w:val="008D0B83"/>
    <w:rsid w:val="008E168A"/>
    <w:rsid w:val="009024D9"/>
    <w:rsid w:val="00906112"/>
    <w:rsid w:val="00911C3F"/>
    <w:rsid w:val="009142F0"/>
    <w:rsid w:val="00925670"/>
    <w:rsid w:val="00930BED"/>
    <w:rsid w:val="00930D62"/>
    <w:rsid w:val="009528CA"/>
    <w:rsid w:val="009633E8"/>
    <w:rsid w:val="009716DE"/>
    <w:rsid w:val="00976A1E"/>
    <w:rsid w:val="00977EA1"/>
    <w:rsid w:val="00982CFB"/>
    <w:rsid w:val="009916B8"/>
    <w:rsid w:val="009A1657"/>
    <w:rsid w:val="009C50A4"/>
    <w:rsid w:val="009E22BA"/>
    <w:rsid w:val="00A10CB8"/>
    <w:rsid w:val="00A20D32"/>
    <w:rsid w:val="00A40271"/>
    <w:rsid w:val="00A70DBD"/>
    <w:rsid w:val="00A757B9"/>
    <w:rsid w:val="00A75FC8"/>
    <w:rsid w:val="00AA057C"/>
    <w:rsid w:val="00AA4E8B"/>
    <w:rsid w:val="00AB2404"/>
    <w:rsid w:val="00AD1643"/>
    <w:rsid w:val="00AF22DA"/>
    <w:rsid w:val="00B568DD"/>
    <w:rsid w:val="00B56CFB"/>
    <w:rsid w:val="00B87AD0"/>
    <w:rsid w:val="00B92B79"/>
    <w:rsid w:val="00B95DDE"/>
    <w:rsid w:val="00BD79FA"/>
    <w:rsid w:val="00BE183A"/>
    <w:rsid w:val="00BF49E4"/>
    <w:rsid w:val="00BF54DF"/>
    <w:rsid w:val="00C0716A"/>
    <w:rsid w:val="00C12CFB"/>
    <w:rsid w:val="00C26B5E"/>
    <w:rsid w:val="00C3543D"/>
    <w:rsid w:val="00C412FE"/>
    <w:rsid w:val="00C86462"/>
    <w:rsid w:val="00C87991"/>
    <w:rsid w:val="00CA41A9"/>
    <w:rsid w:val="00CB1ECD"/>
    <w:rsid w:val="00CC2ADD"/>
    <w:rsid w:val="00CF4AF2"/>
    <w:rsid w:val="00D15942"/>
    <w:rsid w:val="00D40DFA"/>
    <w:rsid w:val="00D436E0"/>
    <w:rsid w:val="00D4726B"/>
    <w:rsid w:val="00D51BC7"/>
    <w:rsid w:val="00D76C62"/>
    <w:rsid w:val="00D90D5D"/>
    <w:rsid w:val="00D92485"/>
    <w:rsid w:val="00D92738"/>
    <w:rsid w:val="00D93BFE"/>
    <w:rsid w:val="00D9429D"/>
    <w:rsid w:val="00DB7109"/>
    <w:rsid w:val="00DC4050"/>
    <w:rsid w:val="00DF67A5"/>
    <w:rsid w:val="00DF6F21"/>
    <w:rsid w:val="00E10CCA"/>
    <w:rsid w:val="00E14375"/>
    <w:rsid w:val="00E233BC"/>
    <w:rsid w:val="00E516EC"/>
    <w:rsid w:val="00E72EB3"/>
    <w:rsid w:val="00E8482F"/>
    <w:rsid w:val="00E85ED5"/>
    <w:rsid w:val="00E868A4"/>
    <w:rsid w:val="00EA6ED0"/>
    <w:rsid w:val="00EB7814"/>
    <w:rsid w:val="00ED4EC9"/>
    <w:rsid w:val="00EE40F8"/>
    <w:rsid w:val="00EE49BC"/>
    <w:rsid w:val="00EE4D11"/>
    <w:rsid w:val="00EF4808"/>
    <w:rsid w:val="00F1603C"/>
    <w:rsid w:val="00F74035"/>
    <w:rsid w:val="00F740DD"/>
    <w:rsid w:val="00FB6C70"/>
    <w:rsid w:val="00FD10A0"/>
    <w:rsid w:val="00FE05AE"/>
    <w:rsid w:val="00FF1ADC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2A5E52-8061-4474-9F73-0533E67E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28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28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E12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2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E12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12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4E128F"/>
    <w:rPr>
      <w:b/>
      <w:bCs/>
    </w:rPr>
  </w:style>
  <w:style w:type="character" w:styleId="Hipercze">
    <w:name w:val="Hyperlink"/>
    <w:basedOn w:val="Domylnaczcionkaakapitu"/>
    <w:uiPriority w:val="99"/>
    <w:unhideWhenUsed/>
    <w:rsid w:val="004E128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12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128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12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12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128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2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28F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7C233B"/>
    <w:pPr>
      <w:suppressAutoHyphens w:val="0"/>
      <w:overflowPunct/>
      <w:autoSpaceDE/>
      <w:spacing w:after="200" w:line="276" w:lineRule="auto"/>
      <w:textAlignment w:val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7C233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C233B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4B3C7F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73E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8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CF210-5236-44DD-B490-24BAD7FA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Ewa Jędrzejczak2</cp:lastModifiedBy>
  <cp:revision>6</cp:revision>
  <cp:lastPrinted>2020-10-01T12:45:00Z</cp:lastPrinted>
  <dcterms:created xsi:type="dcterms:W3CDTF">2020-10-01T11:23:00Z</dcterms:created>
  <dcterms:modified xsi:type="dcterms:W3CDTF">2020-10-05T08:12:00Z</dcterms:modified>
</cp:coreProperties>
</file>